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74A861" w14:textId="77777777" w:rsidR="00C25CA1" w:rsidRPr="005D0FC3" w:rsidRDefault="005D0FC3">
      <w:pPr>
        <w:rPr>
          <w:rFonts w:ascii="Calibri" w:hAnsi="Calibri"/>
          <w:bCs/>
          <w:i/>
          <w:color w:val="808080"/>
          <w:sz w:val="22"/>
          <w:szCs w:val="22"/>
        </w:rPr>
      </w:pPr>
      <w:r>
        <w:rPr>
          <w:rFonts w:ascii="Calibri" w:hAnsi="Calibri"/>
          <w:bCs/>
          <w:i/>
          <w:color w:val="808080"/>
          <w:sz w:val="22"/>
          <w:szCs w:val="22"/>
        </w:rPr>
        <w:t xml:space="preserve">Note: </w:t>
      </w:r>
      <w:r w:rsidRPr="005D0FC3">
        <w:rPr>
          <w:rFonts w:ascii="Calibri" w:hAnsi="Calibri"/>
          <w:bCs/>
          <w:i/>
          <w:color w:val="808080"/>
          <w:sz w:val="22"/>
          <w:szCs w:val="22"/>
        </w:rPr>
        <w:t xml:space="preserve">This is </w:t>
      </w:r>
      <w:r>
        <w:rPr>
          <w:rFonts w:ascii="Calibri" w:hAnsi="Calibri"/>
          <w:bCs/>
          <w:i/>
          <w:color w:val="808080"/>
          <w:sz w:val="22"/>
          <w:szCs w:val="22"/>
        </w:rPr>
        <w:t xml:space="preserve">a template action plan, which you may find useful when planning what actions the steering group will take over the next year. </w:t>
      </w:r>
    </w:p>
    <w:p w14:paraId="6B6C6921" w14:textId="77777777" w:rsidR="001E7FE3" w:rsidRPr="00A5582C" w:rsidRDefault="001E7FE3">
      <w:pPr>
        <w:rPr>
          <w:rFonts w:ascii="Calibri" w:hAnsi="Calibri"/>
          <w:b/>
          <w:bCs/>
          <w:sz w:val="28"/>
          <w:szCs w:val="28"/>
          <w:u w:val="single"/>
        </w:rPr>
      </w:pPr>
    </w:p>
    <w:p w14:paraId="390A0A4E" w14:textId="77777777" w:rsidR="00B17783" w:rsidRPr="00502FF8" w:rsidRDefault="00B17783" w:rsidP="00B17783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Arial"/>
          <w:iCs/>
        </w:rPr>
      </w:pPr>
      <w:r w:rsidRPr="00502FF8">
        <w:rPr>
          <w:rFonts w:ascii="Calibri" w:hAnsi="Calibri" w:cs="Arial"/>
          <w:iCs/>
        </w:rPr>
        <w:t xml:space="preserve">Please read the accompanying </w:t>
      </w:r>
      <w:r w:rsidRPr="00502FF8">
        <w:rPr>
          <w:rFonts w:ascii="Calibri" w:hAnsi="Calibri" w:cs="Arial"/>
          <w:b/>
          <w:iCs/>
        </w:rPr>
        <w:t>information sheet</w:t>
      </w:r>
      <w:r w:rsidRPr="00502FF8">
        <w:rPr>
          <w:rFonts w:ascii="Calibri" w:hAnsi="Calibri" w:cs="Arial"/>
          <w:iCs/>
        </w:rPr>
        <w:t xml:space="preserve"> to check eligibility and criteria before completing this form.</w:t>
      </w:r>
    </w:p>
    <w:p w14:paraId="513A1ACA" w14:textId="77777777" w:rsidR="00B17783" w:rsidRPr="00502FF8" w:rsidRDefault="00B17783" w:rsidP="00B17783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Arial"/>
          <w:iCs/>
        </w:rPr>
      </w:pPr>
    </w:p>
    <w:p w14:paraId="3D22AA06" w14:textId="77777777" w:rsidR="00B17783" w:rsidRPr="00502FF8" w:rsidRDefault="00B17783" w:rsidP="00B17783">
      <w:pPr>
        <w:rPr>
          <w:rFonts w:ascii="Calibri" w:hAnsi="Calibri" w:cs="Arial"/>
        </w:rPr>
      </w:pPr>
      <w:r w:rsidRPr="00502FF8">
        <w:rPr>
          <w:rFonts w:ascii="Calibri" w:hAnsi="Calibri" w:cs="Arial"/>
        </w:rPr>
        <w:t>Please also include with your application:</w:t>
      </w:r>
    </w:p>
    <w:p w14:paraId="75E17E92" w14:textId="77777777" w:rsidR="00B17783" w:rsidRPr="00502FF8" w:rsidRDefault="00B17783" w:rsidP="00B17783">
      <w:pPr>
        <w:pStyle w:val="ListParagraph"/>
        <w:numPr>
          <w:ilvl w:val="0"/>
          <w:numId w:val="4"/>
        </w:numPr>
        <w:rPr>
          <w:rFonts w:ascii="Calibri" w:hAnsi="Calibri" w:cs="Arial"/>
          <w:b/>
        </w:rPr>
      </w:pPr>
      <w:r w:rsidRPr="00502FF8">
        <w:rPr>
          <w:rFonts w:ascii="Calibri" w:hAnsi="Calibri" w:cs="Arial"/>
          <w:b/>
        </w:rPr>
        <w:t>Application Form</w:t>
      </w:r>
    </w:p>
    <w:p w14:paraId="66C1916F" w14:textId="77777777" w:rsidR="002E07E0" w:rsidRPr="00502FF8" w:rsidRDefault="00B17783" w:rsidP="002E07E0">
      <w:pPr>
        <w:pStyle w:val="ListParagraph"/>
        <w:numPr>
          <w:ilvl w:val="0"/>
          <w:numId w:val="4"/>
        </w:numPr>
        <w:rPr>
          <w:rFonts w:ascii="Calibri" w:hAnsi="Calibri" w:cs="Arial"/>
          <w:b/>
        </w:rPr>
      </w:pPr>
      <w:r w:rsidRPr="00502FF8">
        <w:rPr>
          <w:rFonts w:ascii="Calibri" w:hAnsi="Calibri" w:cs="Arial"/>
          <w:b/>
        </w:rPr>
        <w:t>Action Plan</w:t>
      </w:r>
    </w:p>
    <w:p w14:paraId="2AF54CD5" w14:textId="77777777" w:rsidR="002E07E0" w:rsidRPr="00502FF8" w:rsidRDefault="002E07E0" w:rsidP="002E07E0">
      <w:pPr>
        <w:pStyle w:val="ListParagraph"/>
        <w:ind w:left="0"/>
        <w:rPr>
          <w:rFonts w:ascii="Calibri" w:hAnsi="Calibri" w:cs="Arial"/>
          <w:b/>
        </w:rPr>
      </w:pPr>
    </w:p>
    <w:p w14:paraId="1F91445F" w14:textId="77777777" w:rsidR="002E07E0" w:rsidRPr="00502FF8" w:rsidRDefault="002E07E0" w:rsidP="002E07E0">
      <w:pPr>
        <w:pStyle w:val="ListParagraph"/>
        <w:ind w:left="0"/>
        <w:rPr>
          <w:rFonts w:ascii="Calibri" w:hAnsi="Calibri" w:cs="Arial"/>
          <w:b/>
        </w:rPr>
      </w:pPr>
      <w:r w:rsidRPr="00502FF8">
        <w:rPr>
          <w:rFonts w:ascii="Calibri" w:hAnsi="Calibri" w:cs="Arial"/>
          <w:b/>
        </w:rPr>
        <w:t>AIMS OF YOUR AREA:</w:t>
      </w:r>
    </w:p>
    <w:p w14:paraId="22F8C4CF" w14:textId="77777777" w:rsidR="002E07E0" w:rsidRPr="00502FF8" w:rsidRDefault="002E07E0" w:rsidP="002E07E0">
      <w:pPr>
        <w:pStyle w:val="ListParagraph"/>
        <w:ind w:left="0"/>
        <w:rPr>
          <w:rFonts w:ascii="Calibri" w:hAnsi="Calibri" w:cs="Arial"/>
          <w:b/>
        </w:rPr>
      </w:pPr>
    </w:p>
    <w:p w14:paraId="3CA2F9F0" w14:textId="77777777" w:rsidR="002E07E0" w:rsidRPr="00502FF8" w:rsidRDefault="002E07E0" w:rsidP="002E07E0">
      <w:pPr>
        <w:pStyle w:val="ListParagraph"/>
        <w:numPr>
          <w:ilvl w:val="0"/>
          <w:numId w:val="5"/>
        </w:numPr>
        <w:rPr>
          <w:rFonts w:ascii="Calibri" w:hAnsi="Calibri" w:cs="Arial"/>
          <w:b/>
        </w:rPr>
      </w:pPr>
      <w:r w:rsidRPr="00502FF8">
        <w:rPr>
          <w:rFonts w:ascii="Calibri" w:hAnsi="Calibri" w:cs="Arial"/>
          <w:b/>
        </w:rPr>
        <w:t>Aim 1</w:t>
      </w:r>
    </w:p>
    <w:p w14:paraId="535B43A1" w14:textId="77777777" w:rsidR="002E07E0" w:rsidRPr="00502FF8" w:rsidRDefault="002E07E0" w:rsidP="002E07E0">
      <w:pPr>
        <w:pStyle w:val="ListParagraph"/>
        <w:numPr>
          <w:ilvl w:val="0"/>
          <w:numId w:val="5"/>
        </w:numPr>
        <w:rPr>
          <w:rFonts w:ascii="Calibri" w:hAnsi="Calibri" w:cs="Arial"/>
          <w:b/>
        </w:rPr>
      </w:pPr>
      <w:r w:rsidRPr="00502FF8">
        <w:rPr>
          <w:rFonts w:ascii="Calibri" w:hAnsi="Calibri" w:cs="Arial"/>
          <w:b/>
        </w:rPr>
        <w:t>Aim 2</w:t>
      </w:r>
    </w:p>
    <w:p w14:paraId="6F3E505A" w14:textId="77777777" w:rsidR="000F4D03" w:rsidRPr="00502FF8" w:rsidRDefault="002E07E0" w:rsidP="000F4D03">
      <w:pPr>
        <w:pStyle w:val="ListParagraph"/>
        <w:numPr>
          <w:ilvl w:val="0"/>
          <w:numId w:val="5"/>
        </w:numPr>
        <w:rPr>
          <w:rFonts w:ascii="Calibri" w:hAnsi="Calibri" w:cs="Arial"/>
          <w:b/>
        </w:rPr>
      </w:pPr>
      <w:r w:rsidRPr="00502FF8">
        <w:rPr>
          <w:rFonts w:ascii="Calibri" w:hAnsi="Calibri" w:cs="Arial"/>
          <w:b/>
        </w:rPr>
        <w:t>Aim 3</w:t>
      </w:r>
    </w:p>
    <w:p w14:paraId="449D76DE" w14:textId="77777777" w:rsidR="000F4D03" w:rsidRPr="00502FF8" w:rsidRDefault="000F4D03" w:rsidP="000F4D03">
      <w:pPr>
        <w:pStyle w:val="ListParagraph"/>
        <w:numPr>
          <w:ilvl w:val="0"/>
          <w:numId w:val="5"/>
        </w:numPr>
        <w:rPr>
          <w:rFonts w:ascii="Calibri" w:hAnsi="Calibri" w:cs="Arial"/>
          <w:b/>
        </w:rPr>
      </w:pPr>
    </w:p>
    <w:p w14:paraId="67E60B52" w14:textId="77777777" w:rsidR="00974EE0" w:rsidRPr="00A5582C" w:rsidRDefault="00974EE0">
      <w:pPr>
        <w:rPr>
          <w:rFonts w:ascii="Calibri" w:hAnsi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6615"/>
        <w:gridCol w:w="2595"/>
        <w:gridCol w:w="1771"/>
        <w:gridCol w:w="2928"/>
      </w:tblGrid>
      <w:tr w:rsidR="00974EE0" w:rsidRPr="00A5582C" w14:paraId="5188FA5E" w14:textId="77777777" w:rsidTr="004B0288">
        <w:tc>
          <w:tcPr>
            <w:tcW w:w="145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5E0B3" w:themeFill="accent6" w:themeFillTint="66"/>
          </w:tcPr>
          <w:p w14:paraId="7F4D3F79" w14:textId="77777777" w:rsidR="00974EE0" w:rsidRPr="00A5582C" w:rsidRDefault="00C25CA1">
            <w:pPr>
              <w:snapToGrid w:val="0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5582C">
              <w:rPr>
                <w:rFonts w:ascii="Calibri" w:hAnsi="Calibri"/>
                <w:b/>
                <w:bCs/>
                <w:sz w:val="28"/>
                <w:szCs w:val="28"/>
              </w:rPr>
              <w:t>Aim 1</w:t>
            </w:r>
          </w:p>
        </w:tc>
      </w:tr>
      <w:tr w:rsidR="00974EE0" w:rsidRPr="00A5582C" w14:paraId="5D6D05EA" w14:textId="77777777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9DA44" w14:textId="77777777" w:rsidR="00974EE0" w:rsidRPr="00A5582C" w:rsidRDefault="00974EE0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582C">
              <w:rPr>
                <w:rFonts w:ascii="Calibri" w:hAnsi="Calibr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6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72EAF" w14:textId="77777777" w:rsidR="00974EE0" w:rsidRPr="00A5582C" w:rsidRDefault="00974EE0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582C">
              <w:rPr>
                <w:rFonts w:ascii="Calibri" w:hAnsi="Calibri"/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6AA18" w14:textId="77777777" w:rsidR="00974EE0" w:rsidRPr="00A5582C" w:rsidRDefault="00974EE0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582C">
              <w:rPr>
                <w:rFonts w:ascii="Calibri" w:hAnsi="Calibri"/>
                <w:b/>
                <w:bCs/>
                <w:sz w:val="22"/>
                <w:szCs w:val="22"/>
              </w:rPr>
              <w:t>Lead</w:t>
            </w:r>
            <w:r w:rsidR="001E7FE3" w:rsidRPr="00A5582C">
              <w:rPr>
                <w:rFonts w:ascii="Calibri" w:hAnsi="Calibri"/>
                <w:b/>
                <w:bCs/>
                <w:sz w:val="22"/>
                <w:szCs w:val="22"/>
              </w:rPr>
              <w:t xml:space="preserve"> Person or Organisation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82F3D" w14:textId="77777777" w:rsidR="00974EE0" w:rsidRPr="00A5582C" w:rsidRDefault="00974EE0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582C">
              <w:rPr>
                <w:rFonts w:ascii="Calibri" w:hAnsi="Calibri"/>
                <w:b/>
                <w:bCs/>
                <w:sz w:val="22"/>
                <w:szCs w:val="22"/>
              </w:rPr>
              <w:t>Timescale</w:t>
            </w:r>
          </w:p>
        </w:tc>
        <w:tc>
          <w:tcPr>
            <w:tcW w:w="2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F90CCE" w14:textId="77777777" w:rsidR="00974EE0" w:rsidRPr="00A5582C" w:rsidRDefault="00974EE0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582C">
              <w:rPr>
                <w:rFonts w:ascii="Calibri" w:hAnsi="Calibri"/>
                <w:b/>
                <w:bCs/>
                <w:sz w:val="22"/>
                <w:szCs w:val="22"/>
              </w:rPr>
              <w:t>Can it be measured – if so how.</w:t>
            </w:r>
          </w:p>
        </w:tc>
      </w:tr>
      <w:tr w:rsidR="00974EE0" w:rsidRPr="00A5582C" w14:paraId="4F357E74" w14:textId="77777777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8BBFF" w14:textId="77777777" w:rsidR="00974EE0" w:rsidRPr="00A5582C" w:rsidRDefault="00974EE0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582C">
              <w:rPr>
                <w:rFonts w:ascii="Calibri" w:hAnsi="Calibri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6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1053F" w14:textId="77777777" w:rsidR="00974EE0" w:rsidRPr="00A5582C" w:rsidRDefault="00974EE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31308" w14:textId="77777777" w:rsidR="00974EE0" w:rsidRPr="00A5582C" w:rsidRDefault="00974E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E0F3E" w14:textId="77777777" w:rsidR="00974EE0" w:rsidRPr="00A5582C" w:rsidRDefault="00974EE0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6BA8BF" w14:textId="77777777" w:rsidR="00974EE0" w:rsidRPr="00A5582C" w:rsidRDefault="00974EE0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74EE0" w:rsidRPr="00A5582C" w14:paraId="7233C0EF" w14:textId="77777777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10487" w14:textId="77777777" w:rsidR="00974EE0" w:rsidRPr="00A5582C" w:rsidRDefault="00974EE0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582C">
              <w:rPr>
                <w:rFonts w:ascii="Calibri" w:hAnsi="Calibri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6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78776" w14:textId="77777777" w:rsidR="00974EE0" w:rsidRPr="00A5582C" w:rsidRDefault="00974EE0">
            <w:pPr>
              <w:snapToGrid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47A3A" w14:textId="77777777" w:rsidR="00974EE0" w:rsidRPr="00A5582C" w:rsidRDefault="00974EE0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20466" w14:textId="77777777" w:rsidR="00974EE0" w:rsidRPr="00A5582C" w:rsidRDefault="00974EE0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6F8450" w14:textId="77777777" w:rsidR="00974EE0" w:rsidRPr="00A5582C" w:rsidRDefault="00974EE0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74EE0" w:rsidRPr="00A5582C" w14:paraId="7A998BA1" w14:textId="77777777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D82CA" w14:textId="77777777" w:rsidR="00974EE0" w:rsidRPr="00A5582C" w:rsidRDefault="00974EE0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582C">
              <w:rPr>
                <w:rFonts w:ascii="Calibri" w:hAnsi="Calibri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6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F63DC" w14:textId="77777777" w:rsidR="00974EE0" w:rsidRPr="00A5582C" w:rsidRDefault="00974EE0">
            <w:pPr>
              <w:snapToGrid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6DF03" w14:textId="77777777" w:rsidR="00974EE0" w:rsidRPr="00A5582C" w:rsidRDefault="00974E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66C1B" w14:textId="77777777" w:rsidR="00974EE0" w:rsidRPr="00A5582C" w:rsidRDefault="00974EE0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7DFE82" w14:textId="77777777" w:rsidR="00974EE0" w:rsidRPr="00A5582C" w:rsidRDefault="00974EE0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F8E877C" w14:textId="77777777" w:rsidR="00974EE0" w:rsidRPr="00A5582C" w:rsidRDefault="00974EE0">
      <w:pPr>
        <w:rPr>
          <w:rFonts w:ascii="Calibri" w:hAnsi="Calibri"/>
        </w:rPr>
      </w:pPr>
    </w:p>
    <w:p w14:paraId="49F0A4BF" w14:textId="77777777" w:rsidR="00974EE0" w:rsidRPr="00A5582C" w:rsidRDefault="00974EE0">
      <w:pPr>
        <w:rPr>
          <w:rFonts w:ascii="Calibri" w:hAnsi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6615"/>
        <w:gridCol w:w="2595"/>
        <w:gridCol w:w="1771"/>
        <w:gridCol w:w="2928"/>
      </w:tblGrid>
      <w:tr w:rsidR="00974EE0" w:rsidRPr="00A5582C" w14:paraId="3255506F" w14:textId="77777777" w:rsidTr="004B0288">
        <w:tc>
          <w:tcPr>
            <w:tcW w:w="145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5E0B3" w:themeFill="accent6" w:themeFillTint="66"/>
          </w:tcPr>
          <w:p w14:paraId="2FED013D" w14:textId="77777777" w:rsidR="00974EE0" w:rsidRPr="00A5582C" w:rsidRDefault="00C25CA1">
            <w:pPr>
              <w:snapToGrid w:val="0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5582C">
              <w:rPr>
                <w:rFonts w:ascii="Calibri" w:hAnsi="Calibri"/>
                <w:b/>
                <w:bCs/>
                <w:sz w:val="28"/>
                <w:szCs w:val="28"/>
              </w:rPr>
              <w:t>Aim 2</w:t>
            </w:r>
          </w:p>
        </w:tc>
      </w:tr>
      <w:tr w:rsidR="001E7FE3" w:rsidRPr="00A5582C" w14:paraId="6CAB1577" w14:textId="77777777" w:rsidTr="001E7FE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B92E9" w14:textId="77777777" w:rsidR="001E7FE3" w:rsidRPr="00A5582C" w:rsidRDefault="001E7FE3" w:rsidP="001E7FE3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582C">
              <w:rPr>
                <w:rFonts w:ascii="Calibri" w:hAnsi="Calibr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6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FAD4B" w14:textId="77777777" w:rsidR="001E7FE3" w:rsidRPr="00A5582C" w:rsidRDefault="001E7FE3" w:rsidP="001E7FE3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582C">
              <w:rPr>
                <w:rFonts w:ascii="Calibri" w:hAnsi="Calibri"/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7D603" w14:textId="77777777" w:rsidR="001E7FE3" w:rsidRPr="00A5582C" w:rsidRDefault="001E7FE3" w:rsidP="001E7FE3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582C">
              <w:rPr>
                <w:rFonts w:ascii="Calibri" w:hAnsi="Calibri"/>
                <w:b/>
                <w:bCs/>
                <w:sz w:val="22"/>
                <w:szCs w:val="22"/>
              </w:rPr>
              <w:t>Lead Person or Organisation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9FAAB" w14:textId="77777777" w:rsidR="001E7FE3" w:rsidRPr="00A5582C" w:rsidRDefault="001E7FE3" w:rsidP="001E7FE3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582C">
              <w:rPr>
                <w:rFonts w:ascii="Calibri" w:hAnsi="Calibri"/>
                <w:b/>
                <w:bCs/>
                <w:sz w:val="22"/>
                <w:szCs w:val="22"/>
              </w:rPr>
              <w:t>Timescale</w:t>
            </w:r>
          </w:p>
        </w:tc>
        <w:tc>
          <w:tcPr>
            <w:tcW w:w="2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E25A33" w14:textId="77777777" w:rsidR="001E7FE3" w:rsidRPr="00A5582C" w:rsidRDefault="001E7FE3" w:rsidP="001E7FE3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582C">
              <w:rPr>
                <w:rFonts w:ascii="Calibri" w:hAnsi="Calibri"/>
                <w:b/>
                <w:bCs/>
                <w:sz w:val="22"/>
                <w:szCs w:val="22"/>
              </w:rPr>
              <w:t>Can it be measured – if so how.</w:t>
            </w:r>
          </w:p>
        </w:tc>
      </w:tr>
      <w:tr w:rsidR="00974EE0" w:rsidRPr="00A5582C" w14:paraId="5880D18C" w14:textId="77777777" w:rsidTr="001E7FE3"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A63663F" w14:textId="77777777" w:rsidR="00974EE0" w:rsidRPr="00A5582C" w:rsidRDefault="00974EE0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582C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2.1</w:t>
            </w:r>
          </w:p>
        </w:tc>
        <w:tc>
          <w:tcPr>
            <w:tcW w:w="66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2566E01" w14:textId="77777777" w:rsidR="00974EE0" w:rsidRPr="00A5582C" w:rsidRDefault="00974EE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5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8C70496" w14:textId="77777777" w:rsidR="00974EE0" w:rsidRPr="00A5582C" w:rsidRDefault="00974E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607E1BB" w14:textId="77777777" w:rsidR="00974EE0" w:rsidRPr="00A5582C" w:rsidRDefault="00974EE0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76BAAB5" w14:textId="77777777" w:rsidR="00974EE0" w:rsidRPr="00A5582C" w:rsidRDefault="00974EE0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74EE0" w:rsidRPr="00A5582C" w14:paraId="60FB3FA4" w14:textId="77777777" w:rsidTr="001E7F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C1FF" w14:textId="77777777" w:rsidR="00974EE0" w:rsidRPr="00A5582C" w:rsidRDefault="00974EE0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582C">
              <w:rPr>
                <w:rFonts w:ascii="Calibri" w:hAnsi="Calibri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4130" w14:textId="77777777" w:rsidR="00974EE0" w:rsidRPr="00A5582C" w:rsidRDefault="00974EE0">
            <w:pPr>
              <w:snapToGrid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70FB" w14:textId="77777777" w:rsidR="00974EE0" w:rsidRPr="00A5582C" w:rsidRDefault="00974E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1CE9" w14:textId="77777777" w:rsidR="00974EE0" w:rsidRPr="00A5582C" w:rsidRDefault="00974EE0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7EB50" w14:textId="77777777" w:rsidR="00974EE0" w:rsidRPr="00A5582C" w:rsidRDefault="00974E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7FE3" w:rsidRPr="00A5582C" w14:paraId="55B66FC1" w14:textId="77777777" w:rsidTr="001E7F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5FC8" w14:textId="77777777" w:rsidR="001E7FE3" w:rsidRPr="00A5582C" w:rsidRDefault="001E7FE3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582C">
              <w:rPr>
                <w:rFonts w:ascii="Calibri" w:hAnsi="Calibri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3008" w14:textId="77777777" w:rsidR="001E7FE3" w:rsidRPr="00A5582C" w:rsidRDefault="001E7FE3">
            <w:pPr>
              <w:snapToGrid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77B78" w14:textId="77777777" w:rsidR="001E7FE3" w:rsidRPr="00A5582C" w:rsidRDefault="001E7F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9F43" w14:textId="77777777" w:rsidR="001E7FE3" w:rsidRPr="00A5582C" w:rsidRDefault="001E7FE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79C6" w14:textId="77777777" w:rsidR="001E7FE3" w:rsidRPr="00A5582C" w:rsidRDefault="001E7FE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2EA1C40" w14:textId="77777777" w:rsidR="00974EE0" w:rsidRPr="00A5582C" w:rsidRDefault="00974EE0">
      <w:pPr>
        <w:rPr>
          <w:rFonts w:ascii="Calibri" w:hAnsi="Calibri"/>
        </w:rPr>
      </w:pPr>
    </w:p>
    <w:p w14:paraId="7A4A949E" w14:textId="77777777" w:rsidR="00974EE0" w:rsidRPr="00A5582C" w:rsidRDefault="00974EE0">
      <w:pPr>
        <w:rPr>
          <w:rFonts w:ascii="Calibri" w:hAnsi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6615"/>
        <w:gridCol w:w="2595"/>
        <w:gridCol w:w="1771"/>
        <w:gridCol w:w="2928"/>
      </w:tblGrid>
      <w:tr w:rsidR="00974EE0" w:rsidRPr="00A5582C" w14:paraId="6A78215C" w14:textId="77777777" w:rsidTr="004B0288">
        <w:tc>
          <w:tcPr>
            <w:tcW w:w="145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5E0B3" w:themeFill="accent6" w:themeFillTint="66"/>
          </w:tcPr>
          <w:p w14:paraId="1A347BA5" w14:textId="77777777" w:rsidR="00974EE0" w:rsidRPr="00A5582C" w:rsidRDefault="00C25CA1">
            <w:pPr>
              <w:snapToGrid w:val="0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5582C">
              <w:rPr>
                <w:rFonts w:ascii="Calibri" w:hAnsi="Calibri"/>
                <w:b/>
                <w:bCs/>
                <w:sz w:val="28"/>
                <w:szCs w:val="28"/>
              </w:rPr>
              <w:t>Aim 3</w:t>
            </w:r>
          </w:p>
        </w:tc>
      </w:tr>
      <w:tr w:rsidR="001E7FE3" w:rsidRPr="00A5582C" w14:paraId="6B9548E3" w14:textId="77777777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4BE03" w14:textId="77777777" w:rsidR="001E7FE3" w:rsidRPr="00A5582C" w:rsidRDefault="001E7FE3" w:rsidP="001E7FE3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582C">
              <w:rPr>
                <w:rFonts w:ascii="Calibri" w:hAnsi="Calibr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6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A28AB" w14:textId="77777777" w:rsidR="001E7FE3" w:rsidRPr="00A5582C" w:rsidRDefault="001E7FE3" w:rsidP="001E7FE3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582C">
              <w:rPr>
                <w:rFonts w:ascii="Calibri" w:hAnsi="Calibri"/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70F13" w14:textId="77777777" w:rsidR="001E7FE3" w:rsidRPr="00A5582C" w:rsidRDefault="001E7FE3" w:rsidP="001E7FE3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582C">
              <w:rPr>
                <w:rFonts w:ascii="Calibri" w:hAnsi="Calibri"/>
                <w:b/>
                <w:bCs/>
                <w:sz w:val="22"/>
                <w:szCs w:val="22"/>
              </w:rPr>
              <w:t>Lead Person or Organisation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A1568" w14:textId="77777777" w:rsidR="001E7FE3" w:rsidRPr="00A5582C" w:rsidRDefault="001E7FE3" w:rsidP="001E7FE3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582C">
              <w:rPr>
                <w:rFonts w:ascii="Calibri" w:hAnsi="Calibri"/>
                <w:b/>
                <w:bCs/>
                <w:sz w:val="22"/>
                <w:szCs w:val="22"/>
              </w:rPr>
              <w:t>Timescale</w:t>
            </w:r>
          </w:p>
        </w:tc>
        <w:tc>
          <w:tcPr>
            <w:tcW w:w="2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8417E3" w14:textId="77777777" w:rsidR="001E7FE3" w:rsidRPr="00A5582C" w:rsidRDefault="001E7FE3" w:rsidP="001E7FE3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582C">
              <w:rPr>
                <w:rFonts w:ascii="Calibri" w:hAnsi="Calibri"/>
                <w:b/>
                <w:bCs/>
                <w:sz w:val="22"/>
                <w:szCs w:val="22"/>
              </w:rPr>
              <w:t>Can it be measured – if so how.</w:t>
            </w:r>
          </w:p>
        </w:tc>
      </w:tr>
      <w:tr w:rsidR="001E7FE3" w:rsidRPr="00A5582C" w14:paraId="6798CFBA" w14:textId="77777777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A1C1B" w14:textId="77777777" w:rsidR="001E7FE3" w:rsidRPr="00A5582C" w:rsidRDefault="001E7FE3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582C">
              <w:rPr>
                <w:rFonts w:ascii="Calibri" w:hAnsi="Calibri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6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52A86" w14:textId="77777777" w:rsidR="001E7FE3" w:rsidRPr="00A5582C" w:rsidRDefault="001E7FE3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D340B" w14:textId="77777777" w:rsidR="001E7FE3" w:rsidRPr="00A5582C" w:rsidRDefault="001E7F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249E9" w14:textId="77777777" w:rsidR="001E7FE3" w:rsidRPr="00A5582C" w:rsidRDefault="001E7FE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4A472A" w14:textId="77777777" w:rsidR="001E7FE3" w:rsidRPr="00A5582C" w:rsidRDefault="001E7F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7FE3" w:rsidRPr="00A5582C" w14:paraId="061BD83E" w14:textId="77777777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5F89F" w14:textId="77777777" w:rsidR="001E7FE3" w:rsidRPr="00A5582C" w:rsidRDefault="001E7FE3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582C">
              <w:rPr>
                <w:rFonts w:ascii="Calibri" w:hAnsi="Calibri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6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FD4BD" w14:textId="77777777" w:rsidR="001E7FE3" w:rsidRPr="00A5582C" w:rsidRDefault="001E7FE3">
            <w:pPr>
              <w:snapToGrid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11C91" w14:textId="77777777" w:rsidR="001E7FE3" w:rsidRPr="00A5582C" w:rsidRDefault="001E7FE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1D292" w14:textId="77777777" w:rsidR="001E7FE3" w:rsidRPr="00A5582C" w:rsidRDefault="001E7FE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F81A75" w14:textId="77777777" w:rsidR="001E7FE3" w:rsidRPr="00A5582C" w:rsidRDefault="001E7FE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E7FE3" w:rsidRPr="00A5582C" w14:paraId="564DB413" w14:textId="77777777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37EEA" w14:textId="77777777" w:rsidR="001E7FE3" w:rsidRPr="00A5582C" w:rsidRDefault="001E7FE3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582C">
              <w:rPr>
                <w:rFonts w:ascii="Calibri" w:hAnsi="Calibri"/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6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8C048" w14:textId="77777777" w:rsidR="001E7FE3" w:rsidRPr="00A5582C" w:rsidRDefault="001E7FE3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56BF1" w14:textId="77777777" w:rsidR="001E7FE3" w:rsidRPr="00A5582C" w:rsidRDefault="001E7FE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AB19A" w14:textId="77777777" w:rsidR="001E7FE3" w:rsidRPr="00A5582C" w:rsidRDefault="001E7FE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EC2B80" w14:textId="77777777" w:rsidR="001E7FE3" w:rsidRPr="00A5582C" w:rsidRDefault="001E7FE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E02304A" w14:textId="77777777" w:rsidR="00974EE0" w:rsidRPr="00A5582C" w:rsidRDefault="00974EE0">
      <w:pPr>
        <w:rPr>
          <w:rFonts w:ascii="Calibri" w:hAnsi="Calibri"/>
        </w:rPr>
      </w:pPr>
    </w:p>
    <w:p w14:paraId="35037C99" w14:textId="77777777" w:rsidR="00974EE0" w:rsidRPr="00A5582C" w:rsidRDefault="00974EE0">
      <w:pPr>
        <w:rPr>
          <w:rFonts w:ascii="Calibri" w:hAnsi="Calibri"/>
        </w:rPr>
      </w:pPr>
    </w:p>
    <w:p w14:paraId="61CFBAD8" w14:textId="77777777" w:rsidR="00974EE0" w:rsidRPr="00A5582C" w:rsidRDefault="00974EE0">
      <w:pPr>
        <w:rPr>
          <w:rFonts w:ascii="Calibri" w:hAnsi="Calibri"/>
        </w:rPr>
      </w:pPr>
    </w:p>
    <w:p w14:paraId="793FD252" w14:textId="77777777" w:rsidR="00974EE0" w:rsidRPr="00A5582C" w:rsidRDefault="00974EE0">
      <w:pPr>
        <w:rPr>
          <w:rFonts w:ascii="Calibri" w:hAnsi="Calibri"/>
        </w:rPr>
      </w:pPr>
    </w:p>
    <w:p w14:paraId="20749C89" w14:textId="77777777" w:rsidR="00974EE0" w:rsidRPr="00A5582C" w:rsidRDefault="00974EE0">
      <w:pPr>
        <w:rPr>
          <w:rFonts w:ascii="Calibri" w:hAnsi="Calibri"/>
        </w:rPr>
      </w:pPr>
    </w:p>
    <w:p w14:paraId="34A5FA47" w14:textId="77777777" w:rsidR="00974EE0" w:rsidRPr="00A5582C" w:rsidRDefault="00974EE0">
      <w:pPr>
        <w:rPr>
          <w:rFonts w:ascii="Calibri" w:hAnsi="Calibri"/>
        </w:rPr>
      </w:pPr>
    </w:p>
    <w:p w14:paraId="5E7F4CB5" w14:textId="77777777" w:rsidR="00974EE0" w:rsidRPr="00A5582C" w:rsidRDefault="00974EE0">
      <w:pPr>
        <w:rPr>
          <w:rFonts w:ascii="Calibri" w:hAnsi="Calibri"/>
        </w:rPr>
      </w:pPr>
    </w:p>
    <w:p w14:paraId="54AEB091" w14:textId="77777777" w:rsidR="00974EE0" w:rsidRPr="00A5582C" w:rsidRDefault="00974EE0">
      <w:pPr>
        <w:rPr>
          <w:rFonts w:ascii="Calibri" w:hAnsi="Calibri"/>
        </w:rPr>
      </w:pPr>
    </w:p>
    <w:p w14:paraId="4CB88B55" w14:textId="77777777" w:rsidR="00C25CA1" w:rsidRPr="00A5582C" w:rsidRDefault="00C25CA1">
      <w:pPr>
        <w:rPr>
          <w:rFonts w:ascii="Calibri" w:hAnsi="Calibri"/>
        </w:rPr>
      </w:pPr>
    </w:p>
    <w:sectPr w:rsidR="00C25CA1" w:rsidRPr="00A5582C" w:rsidSect="006A0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12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43B91" w14:textId="77777777" w:rsidR="00FB5D5C" w:rsidRDefault="00FB5D5C" w:rsidP="00A5582C">
      <w:r>
        <w:separator/>
      </w:r>
    </w:p>
  </w:endnote>
  <w:endnote w:type="continuationSeparator" w:id="0">
    <w:p w14:paraId="2DD69071" w14:textId="77777777" w:rsidR="00FB5D5C" w:rsidRDefault="00FB5D5C" w:rsidP="00A5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A51F1" w14:textId="77777777" w:rsidR="004B0288" w:rsidRDefault="004B0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C625F" w14:textId="77777777" w:rsidR="004B0288" w:rsidRDefault="004B0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0EBA0" w14:textId="77777777" w:rsidR="004B0288" w:rsidRDefault="004B0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621DB" w14:textId="77777777" w:rsidR="00FB5D5C" w:rsidRDefault="00FB5D5C" w:rsidP="00A5582C">
      <w:r>
        <w:separator/>
      </w:r>
    </w:p>
  </w:footnote>
  <w:footnote w:type="continuationSeparator" w:id="0">
    <w:p w14:paraId="123B74A2" w14:textId="77777777" w:rsidR="00FB5D5C" w:rsidRDefault="00FB5D5C" w:rsidP="00A55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33BF0" w14:textId="77777777" w:rsidR="004B0288" w:rsidRDefault="004B0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95B4D" w14:textId="5E6A639C" w:rsidR="00F56797" w:rsidRPr="004B0288" w:rsidRDefault="002F5AC6" w:rsidP="004B0288">
    <w:pPr>
      <w:pStyle w:val="Header"/>
      <w:tabs>
        <w:tab w:val="clear" w:pos="4680"/>
        <w:tab w:val="clear" w:pos="9360"/>
        <w:tab w:val="left" w:pos="2505"/>
      </w:tabs>
      <w:ind w:firstLine="142"/>
      <w:rPr>
        <w:rFonts w:ascii="Arial" w:hAnsi="Arial" w:cs="Arial"/>
        <w:b/>
        <w:i/>
        <w:sz w:val="28"/>
        <w:szCs w:val="28"/>
      </w:rPr>
    </w:pPr>
    <w:r w:rsidRPr="00A53A4F">
      <w:rPr>
        <w:noProof/>
      </w:rPr>
      <w:drawing>
        <wp:inline distT="0" distB="0" distL="0" distR="0" wp14:anchorId="05F42D83" wp14:editId="657541CE">
          <wp:extent cx="2171700" cy="447675"/>
          <wp:effectExtent l="0" t="0" r="0" b="0"/>
          <wp:docPr id="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0288">
      <w:rPr>
        <w:noProof/>
      </w:rPr>
      <w:t xml:space="preserve">       </w:t>
    </w:r>
    <w:bookmarkStart w:id="0" w:name="_GoBack"/>
    <w:bookmarkEnd w:id="0"/>
    <w:r w:rsidR="004B0288">
      <w:rPr>
        <w:noProof/>
      </w:rPr>
      <w:t xml:space="preserve">                                                                                                                             </w:t>
    </w:r>
    <w:r w:rsidR="00F56797" w:rsidRPr="004B0288">
      <w:rPr>
        <w:rFonts w:ascii="Arial" w:hAnsi="Arial" w:cs="Arial"/>
        <w:b/>
        <w:i/>
        <w:sz w:val="28"/>
        <w:szCs w:val="28"/>
      </w:rPr>
      <w:t>Template Action Plan</w:t>
    </w:r>
    <w:r w:rsidR="00F56797" w:rsidRPr="004B0288">
      <w:rPr>
        <w:rFonts w:ascii="Arial" w:hAnsi="Arial" w:cs="Arial"/>
        <w:b/>
        <w:i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17550" w14:textId="77777777" w:rsidR="004B0288" w:rsidRDefault="004B02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EB642F2"/>
    <w:multiLevelType w:val="hybridMultilevel"/>
    <w:tmpl w:val="17381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322B"/>
    <w:multiLevelType w:val="hybridMultilevel"/>
    <w:tmpl w:val="BADC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C2"/>
    <w:rsid w:val="000F4D03"/>
    <w:rsid w:val="001E7FE3"/>
    <w:rsid w:val="002E07E0"/>
    <w:rsid w:val="002F5AC6"/>
    <w:rsid w:val="004B0288"/>
    <w:rsid w:val="00502FF8"/>
    <w:rsid w:val="005D0FC3"/>
    <w:rsid w:val="006A0629"/>
    <w:rsid w:val="007B3F50"/>
    <w:rsid w:val="00974EE0"/>
    <w:rsid w:val="00A5582C"/>
    <w:rsid w:val="00B17783"/>
    <w:rsid w:val="00C25CA1"/>
    <w:rsid w:val="00D46FC2"/>
    <w:rsid w:val="00DF07C2"/>
    <w:rsid w:val="00ED5CA0"/>
    <w:rsid w:val="00F56797"/>
    <w:rsid w:val="00F97A5A"/>
    <w:rsid w:val="00FB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5021882C"/>
  <w15:chartTrackingRefBased/>
  <w15:docId w15:val="{73D7E11A-DEE8-4253-AD42-0191AE22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/>
    </w:rPr>
  </w:style>
  <w:style w:type="character" w:customStyle="1" w:styleId="WW8Num1z1">
    <w:name w:val="WW8Num1z1"/>
    <w:rPr>
      <w:rFonts w:ascii="OpenSymbol" w:hAnsi="OpenSymbol"/>
    </w:rPr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DefaultParagraphFont0">
    <w:name w:val="Default Paragraph Font"/>
  </w:style>
  <w:style w:type="character" w:styleId="CommentReference">
    <w:name w:val="annotation reference"/>
    <w:rPr>
      <w:sz w:val="16"/>
      <w:szCs w:val="16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9z0">
    <w:name w:val="WW8Num9z0"/>
    <w:rPr>
      <w:rFonts w:ascii="Wingdings 2" w:hAnsi="Wingdings 2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582C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A5582C"/>
    <w:rPr>
      <w:rFonts w:eastAsia="SimSun" w:cs="Mangal"/>
      <w:kern w:val="1"/>
      <w:sz w:val="24"/>
      <w:szCs w:val="21"/>
      <w:lang w:val="en-GB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5582C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A5582C"/>
    <w:rPr>
      <w:rFonts w:eastAsia="SimSun" w:cs="Mangal"/>
      <w:kern w:val="1"/>
      <w:sz w:val="24"/>
      <w:szCs w:val="21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B17783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8E22341B</Template>
  <TotalTime>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Oliver</dc:creator>
  <cp:keywords/>
  <cp:lastModifiedBy>Shehan Perera</cp:lastModifiedBy>
  <cp:revision>2</cp:revision>
  <cp:lastPrinted>1601-01-01T00:00:00Z</cp:lastPrinted>
  <dcterms:created xsi:type="dcterms:W3CDTF">2018-04-25T12:29:00Z</dcterms:created>
  <dcterms:modified xsi:type="dcterms:W3CDTF">2018-04-25T12:29:00Z</dcterms:modified>
</cp:coreProperties>
</file>